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0EBB8" w14:textId="2744D6C7" w:rsidR="009138C2" w:rsidRDefault="00A62AEF">
      <w:pPr>
        <w:spacing w:line="200" w:lineRule="exac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E719720" wp14:editId="3763FD2E">
            <wp:simplePos x="0" y="0"/>
            <wp:positionH relativeFrom="margin">
              <wp:posOffset>3194050</wp:posOffset>
            </wp:positionH>
            <wp:positionV relativeFrom="paragraph">
              <wp:posOffset>-644525</wp:posOffset>
            </wp:positionV>
            <wp:extent cx="2927985" cy="634602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tionalChamberProgram_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634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948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FF8B890" wp14:editId="16F05AB3">
                <wp:simplePos x="0" y="0"/>
                <wp:positionH relativeFrom="column">
                  <wp:posOffset>2813050</wp:posOffset>
                </wp:positionH>
                <wp:positionV relativeFrom="paragraph">
                  <wp:posOffset>6607175</wp:posOffset>
                </wp:positionV>
                <wp:extent cx="3429000" cy="1781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11CB2" w14:textId="77777777" w:rsidR="00FE1948" w:rsidRPr="00FE1948" w:rsidRDefault="00FE1948" w:rsidP="007012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E194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Shop online at</w:t>
                            </w:r>
                          </w:p>
                          <w:p w14:paraId="7966C8FA" w14:textId="09202194" w:rsidR="00FE1948" w:rsidRDefault="00CC5233" w:rsidP="007012AE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Business.officedepot.com</w:t>
                            </w:r>
                          </w:p>
                          <w:p w14:paraId="773929BC" w14:textId="77777777" w:rsidR="00FE1948" w:rsidRPr="00FE1948" w:rsidRDefault="00FE1948" w:rsidP="007012AE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7030881" w14:textId="77777777" w:rsidR="00FE1948" w:rsidRDefault="00FE1948" w:rsidP="007012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E194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Use a store purchasing card</w:t>
                            </w:r>
                          </w:p>
                          <w:p w14:paraId="7A6A3CC3" w14:textId="77777777" w:rsidR="00FE1948" w:rsidRPr="00FE1948" w:rsidRDefault="00FE1948" w:rsidP="007012AE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8AA075D" w14:textId="77777777" w:rsidR="00FE1948" w:rsidRPr="00FE1948" w:rsidRDefault="00FE1948" w:rsidP="007012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E194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Call your local rep</w:t>
                            </w:r>
                          </w:p>
                          <w:p w14:paraId="0DE964D0" w14:textId="4E20FF31" w:rsidR="00FE1948" w:rsidRPr="00FE1948" w:rsidRDefault="00CC5233" w:rsidP="007012AE">
                            <w:pPr>
                              <w:pStyle w:val="ListParagraph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Shelley Roach 419-360-1063</w:t>
                            </w:r>
                            <w:r w:rsidR="007012A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DCD33DD" w14:textId="309DF18B" w:rsidR="00FE1948" w:rsidRPr="00FE1948" w:rsidRDefault="00CC5233" w:rsidP="007012A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Shelley.roach@officedepot.com</w:t>
                            </w:r>
                          </w:p>
                          <w:p w14:paraId="544B76E2" w14:textId="77777777" w:rsidR="00FE1948" w:rsidRPr="00FE1948" w:rsidRDefault="00FE1948" w:rsidP="007012AE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8B8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5pt;margin-top:520.25pt;width:270pt;height:140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" filled="f" stroked="f">
                <v:textbox>
                  <w:txbxContent>
                    <w:p w14:paraId="67711CB2" w14:textId="77777777" w:rsidR="00FE1948" w:rsidRPr="00FE1948" w:rsidRDefault="00FE1948" w:rsidP="007012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E194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Shop online at</w:t>
                      </w:r>
                    </w:p>
                    <w:p w14:paraId="7966C8FA" w14:textId="09202194" w:rsidR="00FE1948" w:rsidRDefault="00CC5233" w:rsidP="007012AE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Business.officedepot.com</w:t>
                      </w:r>
                    </w:p>
                    <w:p w14:paraId="773929BC" w14:textId="77777777" w:rsidR="00FE1948" w:rsidRPr="00FE1948" w:rsidRDefault="00FE1948" w:rsidP="007012AE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7030881" w14:textId="77777777" w:rsidR="00FE1948" w:rsidRDefault="00FE1948" w:rsidP="007012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E194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Use a store purchasing card</w:t>
                      </w:r>
                    </w:p>
                    <w:p w14:paraId="7A6A3CC3" w14:textId="77777777" w:rsidR="00FE1948" w:rsidRPr="00FE1948" w:rsidRDefault="00FE1948" w:rsidP="007012AE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8AA075D" w14:textId="77777777" w:rsidR="00FE1948" w:rsidRPr="00FE1948" w:rsidRDefault="00FE1948" w:rsidP="007012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E1948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Call your local rep</w:t>
                      </w:r>
                    </w:p>
                    <w:p w14:paraId="0DE964D0" w14:textId="4E20FF31" w:rsidR="00FE1948" w:rsidRPr="00FE1948" w:rsidRDefault="00CC5233" w:rsidP="007012AE">
                      <w:pPr>
                        <w:pStyle w:val="ListParagraph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Shelley Roach 419-360-1063</w:t>
                      </w:r>
                      <w:r w:rsidR="007012A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DCD33DD" w14:textId="309DF18B" w:rsidR="00FE1948" w:rsidRPr="00FE1948" w:rsidRDefault="00CC5233" w:rsidP="007012A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Shelley.roach@officedepot.com</w:t>
                      </w:r>
                      <w:bookmarkStart w:id="1" w:name="_GoBack"/>
                      <w:bookmarkEnd w:id="1"/>
                    </w:p>
                    <w:p w14:paraId="544B76E2" w14:textId="77777777" w:rsidR="00FE1948" w:rsidRPr="00FE1948" w:rsidRDefault="00FE1948" w:rsidP="007012AE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378B">
        <w:pict w14:anchorId="2C50F5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09.85pt;height:747.1pt;z-index:-251657728;mso-position-horizontal-relative:page;mso-position-vertical-relative:page">
            <v:imagedata r:id="rId7" o:title=""/>
            <w10:wrap anchorx="page" anchory="page"/>
          </v:shape>
        </w:pict>
      </w:r>
    </w:p>
    <w:sectPr w:rsidR="009138C2">
      <w:type w:val="continuous"/>
      <w:pgSz w:w="12200" w:h="14960"/>
      <w:pgMar w:top="14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196D"/>
    <w:multiLevelType w:val="multilevel"/>
    <w:tmpl w:val="66843C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3E47B6"/>
    <w:multiLevelType w:val="hybridMultilevel"/>
    <w:tmpl w:val="41523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C2"/>
    <w:rsid w:val="0054378B"/>
    <w:rsid w:val="00610FCE"/>
    <w:rsid w:val="007012AE"/>
    <w:rsid w:val="007B409B"/>
    <w:rsid w:val="009138C2"/>
    <w:rsid w:val="00A62AEF"/>
    <w:rsid w:val="00CC5233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BE8056"/>
  <w15:docId w15:val="{EB47CD94-2708-4F53-9609-7FD77276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E1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82B7-4308-4429-A6D3-5C8D2835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Edmond</dc:creator>
  <cp:lastModifiedBy>Owner</cp:lastModifiedBy>
  <cp:revision>2</cp:revision>
  <cp:lastPrinted>2015-10-12T14:54:00Z</cp:lastPrinted>
  <dcterms:created xsi:type="dcterms:W3CDTF">2015-11-06T14:27:00Z</dcterms:created>
  <dcterms:modified xsi:type="dcterms:W3CDTF">2015-11-06T14:27:00Z</dcterms:modified>
</cp:coreProperties>
</file>