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639"/>
      </w:tblGrid>
      <w:tr w:rsidR="002B652C" w14:paraId="2B96A5B4" w14:textId="77777777" w:rsidTr="002B652C">
        <w:tc>
          <w:tcPr>
            <w:tcW w:w="4788" w:type="dxa"/>
          </w:tcPr>
          <w:p w14:paraId="7B70F7BB" w14:textId="17C3E2E6" w:rsidR="002B652C" w:rsidRDefault="00B7771D" w:rsidP="002B652C">
            <w:r>
              <w:rPr>
                <w:noProof/>
              </w:rPr>
              <w:drawing>
                <wp:inline distT="0" distB="0" distL="0" distR="0" wp14:anchorId="50E44E8C" wp14:editId="3141BA18">
                  <wp:extent cx="2188283" cy="1005757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ks_Logolong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83" cy="100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7DCC5A2" w14:textId="1261AF68" w:rsidR="002B652C" w:rsidRPr="00B7771D" w:rsidRDefault="00B7771D" w:rsidP="002B652C">
            <w:pPr>
              <w:pStyle w:val="CompanyName"/>
              <w:rPr>
                <w:rFonts w:ascii="Harlow Solid Italic" w:hAnsi="Harlow Solid Italic"/>
                <w:sz w:val="72"/>
                <w:szCs w:val="72"/>
              </w:rPr>
            </w:pPr>
            <w:r w:rsidRPr="00B7771D">
              <w:rPr>
                <w:rFonts w:ascii="Harlow Solid Italic" w:hAnsi="Harlow Solid Italic"/>
                <w:sz w:val="72"/>
                <w:szCs w:val="72"/>
              </w:rPr>
              <w:t xml:space="preserve">On </w:t>
            </w:r>
            <w:proofErr w:type="gramStart"/>
            <w:r w:rsidRPr="00B7771D">
              <w:rPr>
                <w:rFonts w:ascii="Harlow Solid Italic" w:hAnsi="Harlow Solid Italic"/>
                <w:sz w:val="72"/>
                <w:szCs w:val="72"/>
              </w:rPr>
              <w:t>The</w:t>
            </w:r>
            <w:proofErr w:type="gramEnd"/>
            <w:r w:rsidRPr="00B7771D">
              <w:rPr>
                <w:rFonts w:ascii="Harlow Solid Italic" w:hAnsi="Harlow Solid Italic"/>
                <w:sz w:val="72"/>
                <w:szCs w:val="72"/>
              </w:rPr>
              <w:t xml:space="preserve"> Rocks</w:t>
            </w:r>
          </w:p>
        </w:tc>
      </w:tr>
      <w:tr w:rsidR="00B7771D" w14:paraId="47ADEBC6" w14:textId="77777777" w:rsidTr="002B652C">
        <w:tc>
          <w:tcPr>
            <w:tcW w:w="4788" w:type="dxa"/>
          </w:tcPr>
          <w:p w14:paraId="4021F596" w14:textId="77777777" w:rsidR="00B7771D" w:rsidRDefault="00B7771D" w:rsidP="002B652C">
            <w:pPr>
              <w:rPr>
                <w:noProof/>
              </w:rPr>
            </w:pPr>
            <w:r>
              <w:rPr>
                <w:noProof/>
              </w:rPr>
              <w:t>100 N. Howard St.</w:t>
            </w:r>
          </w:p>
          <w:p w14:paraId="3D50B8DE" w14:textId="77777777" w:rsidR="00B7771D" w:rsidRDefault="00B7771D" w:rsidP="002B652C">
            <w:pPr>
              <w:rPr>
                <w:noProof/>
              </w:rPr>
            </w:pPr>
            <w:r>
              <w:rPr>
                <w:noProof/>
              </w:rPr>
              <w:t>Indianola, IA. 50125</w:t>
            </w:r>
          </w:p>
          <w:p w14:paraId="4B24263E" w14:textId="0A57AC2F" w:rsidR="00B7771D" w:rsidRDefault="00B7771D" w:rsidP="002B652C">
            <w:pPr>
              <w:rPr>
                <w:noProof/>
              </w:rPr>
            </w:pPr>
            <w:r>
              <w:rPr>
                <w:noProof/>
              </w:rPr>
              <w:t>515-961-2759</w:t>
            </w:r>
          </w:p>
        </w:tc>
        <w:tc>
          <w:tcPr>
            <w:tcW w:w="4788" w:type="dxa"/>
          </w:tcPr>
          <w:p w14:paraId="44DC04B8" w14:textId="77777777" w:rsidR="00B7771D" w:rsidRPr="00B7771D" w:rsidRDefault="00B7771D" w:rsidP="002B652C">
            <w:pPr>
              <w:pStyle w:val="CompanyName"/>
              <w:rPr>
                <w:rFonts w:ascii="Harlow Solid Italic" w:hAnsi="Harlow Solid Italic"/>
                <w:sz w:val="72"/>
                <w:szCs w:val="72"/>
              </w:rPr>
            </w:pPr>
          </w:p>
        </w:tc>
      </w:tr>
      <w:tr w:rsidR="00B7771D" w14:paraId="59AC930F" w14:textId="77777777" w:rsidTr="002B652C">
        <w:tc>
          <w:tcPr>
            <w:tcW w:w="4788" w:type="dxa"/>
          </w:tcPr>
          <w:p w14:paraId="6076B51A" w14:textId="77777777" w:rsidR="00B7771D" w:rsidRDefault="00B7771D" w:rsidP="002B652C">
            <w:pPr>
              <w:rPr>
                <w:noProof/>
              </w:rPr>
            </w:pPr>
          </w:p>
        </w:tc>
        <w:tc>
          <w:tcPr>
            <w:tcW w:w="4788" w:type="dxa"/>
          </w:tcPr>
          <w:p w14:paraId="450E890D" w14:textId="77777777" w:rsidR="00B7771D" w:rsidRPr="00B7771D" w:rsidRDefault="00B7771D" w:rsidP="00B7771D">
            <w:pPr>
              <w:pStyle w:val="CompanyName"/>
              <w:jc w:val="left"/>
              <w:rPr>
                <w:rFonts w:cstheme="majorHAnsi"/>
                <w:sz w:val="20"/>
                <w:szCs w:val="20"/>
              </w:rPr>
            </w:pPr>
          </w:p>
        </w:tc>
      </w:tr>
    </w:tbl>
    <w:p w14:paraId="4D5FB9AA" w14:textId="77777777"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14:paraId="6C628F57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5D64C3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C21DB9E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9F2FC2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9C0A0D6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DE719D1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728AAEC" w14:textId="77777777" w:rsidTr="0000525E">
        <w:tc>
          <w:tcPr>
            <w:tcW w:w="1530" w:type="dxa"/>
            <w:vAlign w:val="bottom"/>
          </w:tcPr>
          <w:p w14:paraId="79373D16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72F6409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01D8E9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8F481EA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6E32136C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5373DD0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2200176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0E4BC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225E94D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4AFE104" w14:textId="77777777" w:rsidTr="0000525E">
        <w:tc>
          <w:tcPr>
            <w:tcW w:w="1530" w:type="dxa"/>
            <w:vAlign w:val="bottom"/>
          </w:tcPr>
          <w:p w14:paraId="1EF430C3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FF780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ACF140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A583C3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3D419CD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60A8A5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D6A9B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DA752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CE167D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43D5BB47" w14:textId="77777777" w:rsidTr="0000525E">
        <w:tc>
          <w:tcPr>
            <w:tcW w:w="1530" w:type="dxa"/>
            <w:vAlign w:val="bottom"/>
          </w:tcPr>
          <w:p w14:paraId="192ABF5F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7FC5C22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76735CE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D87F52E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97E7D4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6FF7844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49877D1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83945CB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783777C6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2FAF0E0" w14:textId="77777777" w:rsidR="00841645" w:rsidRPr="009C220D" w:rsidRDefault="00841645" w:rsidP="00440CD8">
            <w:pPr>
              <w:pStyle w:val="FieldText"/>
            </w:pPr>
          </w:p>
        </w:tc>
      </w:tr>
    </w:tbl>
    <w:p w14:paraId="059AC63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3C31F0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DB38A98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BD8B5CD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3EF1AEA2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3F899001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B664F02" w14:textId="77777777" w:rsidR="00DE7FB7" w:rsidRPr="009C220D" w:rsidRDefault="00DE7FB7" w:rsidP="00083002">
            <w:pPr>
              <w:pStyle w:val="FieldText"/>
            </w:pPr>
          </w:p>
        </w:tc>
      </w:tr>
    </w:tbl>
    <w:p w14:paraId="58C54B7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6919FEE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3EC6960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F933F3F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0EEE36A5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3B31ADA" w14:textId="77777777" w:rsidR="008E72CF" w:rsidRPr="009C220D" w:rsidRDefault="008E72CF" w:rsidP="00617C65">
            <w:pPr>
              <w:pStyle w:val="FieldText"/>
            </w:pPr>
          </w:p>
        </w:tc>
      </w:tr>
    </w:tbl>
    <w:p w14:paraId="2554B85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5683F1C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E319676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F65FC12" w14:textId="77777777" w:rsidR="008E72CF" w:rsidRPr="008E72CF" w:rsidRDefault="008E72CF" w:rsidP="00937437">
            <w:pPr>
              <w:pStyle w:val="FieldText"/>
            </w:pPr>
          </w:p>
        </w:tc>
      </w:tr>
    </w:tbl>
    <w:p w14:paraId="1EDFB584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4E2EAA2C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7434859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3B3B2512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6709F9DB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04C329FE" w14:textId="77777777" w:rsidR="008E72CF" w:rsidRPr="009C220D" w:rsidRDefault="008E72CF" w:rsidP="00617C65">
            <w:pPr>
              <w:pStyle w:val="FieldText"/>
            </w:pPr>
          </w:p>
        </w:tc>
      </w:tr>
    </w:tbl>
    <w:p w14:paraId="6F433CF6" w14:textId="77777777" w:rsidR="0000525E" w:rsidRDefault="0000525E" w:rsidP="0000525E">
      <w:pPr>
        <w:pStyle w:val="Heading2"/>
      </w:pPr>
      <w: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0781021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186A78D" w14:textId="77777777"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5D67B3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30414F76" w14:textId="77777777"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492317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4A0F55E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B3998DF" w14:textId="77777777" w:rsidR="008E72CF" w:rsidRPr="005114CE" w:rsidRDefault="008E72CF" w:rsidP="002B652C">
            <w: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BAA9A8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AF6D5BC" w14:textId="77777777"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A7232B0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413FFE7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95FD2E4" w14:textId="77777777"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C2A49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D4CB0F9" w14:textId="77777777" w:rsidR="000F2DF4" w:rsidRPr="005114CE" w:rsidRDefault="0000525E" w:rsidP="0000525E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22E31F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3BB4FBA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F12E3DE" w14:textId="77777777" w:rsidR="008E72CF" w:rsidRPr="005114CE" w:rsidRDefault="008E72CF" w:rsidP="002B652C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2BCA00E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954FBD9" w14:textId="77777777"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C4E879B" w14:textId="77777777" w:rsidR="008E72CF" w:rsidRPr="005114CE" w:rsidRDefault="008E72CF" w:rsidP="0000525E">
            <w:pPr>
              <w:pStyle w:val="FieldText"/>
            </w:pPr>
          </w:p>
        </w:tc>
      </w:tr>
      <w:tr w:rsidR="00277CF7" w:rsidRPr="00613129" w14:paraId="6B65D18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92643C7" w14:textId="77777777" w:rsidR="002A2510" w:rsidRPr="005114CE" w:rsidRDefault="008E72CF" w:rsidP="002B652C">
            <w: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C02FF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5A12073B" w14:textId="77777777" w:rsidR="002A2510" w:rsidRPr="005114CE" w:rsidRDefault="008E72CF" w:rsidP="002B652C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0AC41D2" w14:textId="77777777"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</w:tbl>
    <w:p w14:paraId="2B67910F" w14:textId="77777777" w:rsidR="00DA011E" w:rsidRDefault="00DA011E" w:rsidP="0000525E">
      <w:pPr>
        <w:pStyle w:val="Heading2"/>
      </w:pPr>
    </w:p>
    <w:p w14:paraId="64D1DBB3" w14:textId="77777777" w:rsidR="00DA011E" w:rsidRDefault="00DA011E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3C2429BF" w14:textId="3F34BA0A" w:rsidR="0000525E" w:rsidRDefault="0000525E" w:rsidP="0000525E">
      <w:pPr>
        <w:pStyle w:val="Heading2"/>
      </w:pPr>
      <w:bookmarkStart w:id="0" w:name="_GoBack"/>
      <w:bookmarkEnd w:id="0"/>
      <w:r>
        <w:lastRenderedPageBreak/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D951BA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2625396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212D7B1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68D89DF0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92FE5F0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C71C56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C52ABFB" w14:textId="77777777" w:rsidR="002B27FD" w:rsidRDefault="002B27FD" w:rsidP="001973AA"/>
        </w:tc>
        <w:tc>
          <w:tcPr>
            <w:tcW w:w="4347" w:type="dxa"/>
            <w:vAlign w:val="bottom"/>
          </w:tcPr>
          <w:p w14:paraId="0A9CC5FB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3B63E329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20E5F7C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33ADEFF6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464ED82F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2DB7321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27DC8CC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310CB29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0E3CD28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9C85951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61754E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782067D8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E64CDF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4DF14F4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C3E8FE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722EDC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7208BDDC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468A791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43F3948F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D7A2178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1162BC8F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13E863C3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5547F0F4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72971C92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0D39627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A2FF916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D73982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A033B5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AEC7B0C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47A831A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D83204E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5A7B4F90" w14:textId="77777777" w:rsidR="00937437" w:rsidRPr="009C220D" w:rsidRDefault="00937437" w:rsidP="00A211B2">
            <w:pPr>
              <w:pStyle w:val="FieldText"/>
            </w:pPr>
          </w:p>
        </w:tc>
      </w:tr>
    </w:tbl>
    <w:p w14:paraId="1A850A64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07F3" w14:textId="77777777" w:rsidR="00236CF9" w:rsidRDefault="00236CF9" w:rsidP="00601EDA">
      <w:r>
        <w:separator/>
      </w:r>
    </w:p>
  </w:endnote>
  <w:endnote w:type="continuationSeparator" w:id="0">
    <w:p w14:paraId="6718761E" w14:textId="77777777" w:rsidR="00236CF9" w:rsidRDefault="00236CF9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71B2" w14:textId="77777777" w:rsidR="00601EDA" w:rsidRDefault="0060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7705" w14:textId="3FE9A96E" w:rsidR="00601EDA" w:rsidRDefault="00DA011E" w:rsidP="00601EDA">
    <w:pPr>
      <w:pStyle w:val="Footer"/>
      <w:jc w:val="right"/>
    </w:pPr>
    <w:hyperlink r:id="rId1" w:history="1">
      <w:r w:rsidR="00601EDA" w:rsidRPr="00601EDA">
        <w:rPr>
          <w:rStyle w:val="Hyperlink"/>
        </w:rPr>
        <w:t>Employee information form</w:t>
      </w:r>
    </w:hyperlink>
    <w:r w:rsidR="00601EDA">
      <w:t xml:space="preserve"> downloaded from </w:t>
    </w:r>
    <w:hyperlink r:id="rId2" w:history="1">
      <w:proofErr w:type="spellStart"/>
      <w:r w:rsidR="00601EDA" w:rsidRPr="008F5354">
        <w:rPr>
          <w:rStyle w:val="Hyperlink"/>
        </w:rPr>
        <w:t>Betterteam</w:t>
      </w:r>
      <w:proofErr w:type="spellEnd"/>
    </w:hyperlink>
    <w:r w:rsidR="00601EDA">
      <w:t>.</w:t>
    </w:r>
  </w:p>
  <w:p w14:paraId="4F1344D4" w14:textId="77777777" w:rsidR="00601EDA" w:rsidRDefault="00601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D596" w14:textId="77777777" w:rsidR="00601EDA" w:rsidRDefault="00601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1493" w14:textId="77777777" w:rsidR="00236CF9" w:rsidRDefault="00236CF9" w:rsidP="00601EDA">
      <w:r>
        <w:separator/>
      </w:r>
    </w:p>
  </w:footnote>
  <w:footnote w:type="continuationSeparator" w:id="0">
    <w:p w14:paraId="0FF6CE9B" w14:textId="77777777" w:rsidR="00236CF9" w:rsidRDefault="00236CF9" w:rsidP="0060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351C" w14:textId="77777777" w:rsidR="00601EDA" w:rsidRDefault="00601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6717" w14:textId="77777777" w:rsidR="00601EDA" w:rsidRDefault="00601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6C41" w14:textId="77777777" w:rsidR="00601EDA" w:rsidRDefault="00601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9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36CF9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5677F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EDA"/>
    <w:rsid w:val="00613129"/>
    <w:rsid w:val="00617C65"/>
    <w:rsid w:val="00646993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62C1"/>
    <w:rsid w:val="008B7081"/>
    <w:rsid w:val="008E72CF"/>
    <w:rsid w:val="008F5354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71D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A011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EC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employee-inform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0AF7B1-8230-4010-80AD-A381262CD8B7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Paul Peters</dc:creator>
  <cp:lastModifiedBy>Ric Rominger</cp:lastModifiedBy>
  <cp:revision>3</cp:revision>
  <cp:lastPrinted>2002-03-15T16:02:00Z</cp:lastPrinted>
  <dcterms:created xsi:type="dcterms:W3CDTF">2019-03-12T15:10:00Z</dcterms:created>
  <dcterms:modified xsi:type="dcterms:W3CDTF">2019-03-12T15:10:00Z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